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B6F1" w14:textId="75216EB8" w:rsidR="00A9204E" w:rsidRPr="00C301DE" w:rsidRDefault="00DD1EAC" w:rsidP="00C301DE">
      <w:pPr>
        <w:jc w:val="center"/>
        <w:rPr>
          <w:b/>
          <w:bCs/>
          <w:sz w:val="28"/>
          <w:szCs w:val="28"/>
        </w:rPr>
      </w:pPr>
      <w:r w:rsidRPr="00C301DE">
        <w:rPr>
          <w:b/>
          <w:bCs/>
          <w:sz w:val="28"/>
          <w:szCs w:val="28"/>
        </w:rPr>
        <w:t>AL</w:t>
      </w:r>
      <w:r w:rsidR="00E4189B" w:rsidRPr="00C301DE">
        <w:rPr>
          <w:b/>
          <w:bCs/>
          <w:sz w:val="28"/>
          <w:szCs w:val="28"/>
        </w:rPr>
        <w:t>R</w:t>
      </w:r>
      <w:r w:rsidRPr="00C301DE">
        <w:rPr>
          <w:b/>
          <w:bCs/>
          <w:sz w:val="28"/>
          <w:szCs w:val="28"/>
        </w:rPr>
        <w:t>ESFORD &amp; DISTRICT AGRICUL</w:t>
      </w:r>
      <w:r w:rsidR="00E4189B" w:rsidRPr="00C301DE">
        <w:rPr>
          <w:b/>
          <w:bCs/>
          <w:sz w:val="28"/>
          <w:szCs w:val="28"/>
        </w:rPr>
        <w:t>T</w:t>
      </w:r>
      <w:r w:rsidRPr="00C301DE">
        <w:rPr>
          <w:b/>
          <w:bCs/>
          <w:sz w:val="28"/>
          <w:szCs w:val="28"/>
        </w:rPr>
        <w:t>URAL SOCIETY LTD.</w:t>
      </w:r>
    </w:p>
    <w:p w14:paraId="70F5AB04" w14:textId="219F55DA" w:rsidR="00DD1EAC" w:rsidRDefault="00DD1EAC" w:rsidP="00C301DE">
      <w:pPr>
        <w:jc w:val="center"/>
        <w:rPr>
          <w:b/>
          <w:bCs/>
        </w:rPr>
      </w:pPr>
      <w:r>
        <w:rPr>
          <w:b/>
          <w:bCs/>
        </w:rPr>
        <w:t>ANNUAL SHOW AT TICHBORNE PARK, A</w:t>
      </w:r>
      <w:r w:rsidR="00E4189B">
        <w:rPr>
          <w:b/>
          <w:bCs/>
        </w:rPr>
        <w:t>L</w:t>
      </w:r>
      <w:r>
        <w:rPr>
          <w:b/>
          <w:bCs/>
        </w:rPr>
        <w:t>RESFORD,</w:t>
      </w:r>
      <w:r w:rsidR="00C301DE">
        <w:rPr>
          <w:b/>
          <w:bCs/>
        </w:rPr>
        <w:t xml:space="preserve"> SO24 0PN</w:t>
      </w:r>
    </w:p>
    <w:p w14:paraId="2CB7D565" w14:textId="31E5F9A6" w:rsidR="00C301DE" w:rsidRDefault="00DD1EAC" w:rsidP="00C301DE">
      <w:pPr>
        <w:jc w:val="center"/>
        <w:rPr>
          <w:b/>
          <w:bCs/>
        </w:rPr>
      </w:pPr>
      <w:r>
        <w:rPr>
          <w:b/>
          <w:bCs/>
        </w:rPr>
        <w:t>ON SATURDAY 2</w:t>
      </w:r>
      <w:r w:rsidRPr="00DD1EAC">
        <w:rPr>
          <w:b/>
          <w:bCs/>
          <w:vertAlign w:val="superscript"/>
        </w:rPr>
        <w:t>ND</w:t>
      </w:r>
      <w:r>
        <w:rPr>
          <w:b/>
          <w:bCs/>
        </w:rPr>
        <w:t xml:space="preserve"> SEPTEMBER 2023</w:t>
      </w:r>
    </w:p>
    <w:p w14:paraId="592314E8" w14:textId="77777777" w:rsidR="00C301DE" w:rsidRDefault="00C301DE" w:rsidP="00DD1EAC">
      <w:pPr>
        <w:rPr>
          <w:b/>
          <w:bCs/>
        </w:rPr>
      </w:pPr>
    </w:p>
    <w:p w14:paraId="77E988E7" w14:textId="5EA72853" w:rsidR="00DD1EAC" w:rsidRDefault="00DD1EAC" w:rsidP="00DD1EAC">
      <w:r>
        <w:rPr>
          <w:b/>
          <w:bCs/>
        </w:rPr>
        <w:t>ENTRY FORM FOR VINTAGE SECTION</w:t>
      </w:r>
    </w:p>
    <w:p w14:paraId="1E810725" w14:textId="56FBE0B2" w:rsidR="00DD1EAC" w:rsidRDefault="00DD1EAC" w:rsidP="00DD1EAC"/>
    <w:p w14:paraId="17E7E6BB" w14:textId="242D9C04" w:rsidR="00DD1EAC" w:rsidRDefault="00DD1EAC" w:rsidP="00DD1EAC">
      <w:r>
        <w:t>ENTRYS CLOSE 1</w:t>
      </w:r>
      <w:r w:rsidRPr="00DD1EAC">
        <w:rPr>
          <w:vertAlign w:val="superscript"/>
        </w:rPr>
        <w:t>ST</w:t>
      </w:r>
      <w:r>
        <w:t xml:space="preserve"> AUGUST 2023, PLEASE RETURN WITH SELF ADDRESSED ENVELOPE WITH AT LEAST A SECOND-CLASS STAMP ATTACHED, TO</w:t>
      </w:r>
      <w:r w:rsidR="00E4189B">
        <w:t>:</w:t>
      </w:r>
      <w:r>
        <w:t xml:space="preserve"> DAVID PIPER</w:t>
      </w:r>
      <w:r w:rsidR="00E4189B">
        <w:t>,</w:t>
      </w:r>
      <w:r>
        <w:t xml:space="preserve"> B AND C WEST HORTON FARM, WEST HORTON LANE, BISHOPSTOKE, HANTS SO508LT.</w:t>
      </w:r>
      <w:r w:rsidR="004F2E1A">
        <w:t xml:space="preserve"> </w:t>
      </w:r>
      <w:r w:rsidR="004F2E1A">
        <w:rPr>
          <w:b/>
          <w:bCs/>
        </w:rPr>
        <w:t xml:space="preserve">email </w:t>
      </w:r>
      <w:hyperlink r:id="rId8" w:history="1">
        <w:r w:rsidR="004F2E1A" w:rsidRPr="00B11751">
          <w:rPr>
            <w:rStyle w:val="Hyperlink"/>
          </w:rPr>
          <w:t>davemecanic@aol.com</w:t>
        </w:r>
      </w:hyperlink>
      <w:r w:rsidR="004F2E1A">
        <w:t xml:space="preserve">. </w:t>
      </w:r>
      <w:r w:rsidR="004F2E1A">
        <w:rPr>
          <w:b/>
          <w:bCs/>
        </w:rPr>
        <w:t xml:space="preserve">mob </w:t>
      </w:r>
      <w:r w:rsidR="004F2E1A">
        <w:t>07775611616.</w:t>
      </w:r>
    </w:p>
    <w:p w14:paraId="404B2BDE" w14:textId="1EDEC31C" w:rsidR="00DD1EAC" w:rsidRDefault="00DD1EAC" w:rsidP="00DD1EAC"/>
    <w:p w14:paraId="62EFCC61" w14:textId="6F32898C" w:rsidR="00DD1EAC" w:rsidRDefault="00DD1EAC" w:rsidP="00DD1EAC">
      <w:r>
        <w:t>MORE THAN ONE ENTRY PER EXHIBITOR MAY BE PERMITTED AT THE ORGANISERS DISCRETION,</w:t>
      </w:r>
    </w:p>
    <w:p w14:paraId="33F0494A" w14:textId="1B815C07" w:rsidR="001E5CDD" w:rsidRDefault="00DD1EAC" w:rsidP="00DD1EAC">
      <w:r>
        <w:t>Please add details of additional exhibits on reverse of this form. Entry passes will be sent by the 25</w:t>
      </w:r>
      <w:r w:rsidRPr="00DD1EAC">
        <w:rPr>
          <w:vertAlign w:val="superscript"/>
        </w:rPr>
        <w:t>th</w:t>
      </w:r>
      <w:r>
        <w:t xml:space="preserve"> </w:t>
      </w:r>
      <w:r w:rsidR="00E4189B">
        <w:t>A</w:t>
      </w:r>
      <w:r>
        <w:t>ugust 2023,</w:t>
      </w:r>
      <w:r w:rsidR="00E4189B">
        <w:t xml:space="preserve"> </w:t>
      </w:r>
      <w:r>
        <w:t xml:space="preserve">please note </w:t>
      </w:r>
      <w:r w:rsidR="001E5CDD">
        <w:t>all exhibits must be on site and parked up by 8.30am to guarantee entry, you may deliver the day before from midday, and can stay overnight with permission.</w:t>
      </w:r>
    </w:p>
    <w:p w14:paraId="24EF2D0B" w14:textId="77777777" w:rsidR="001E5CDD" w:rsidRDefault="001E5CDD" w:rsidP="00DD1EAC"/>
    <w:p w14:paraId="40B2BBF7" w14:textId="6A0A8B8E" w:rsidR="001E5CDD" w:rsidRDefault="001E5CDD" w:rsidP="00DD1EAC">
      <w:r>
        <w:t>Please note</w:t>
      </w:r>
      <w:r w:rsidR="00E4189B">
        <w:t>:</w:t>
      </w:r>
      <w:r>
        <w:t xml:space="preserve"> no show after passes have been sent out will mean no invite next year unless </w:t>
      </w:r>
      <w:r w:rsidR="00E4189B">
        <w:t xml:space="preserve">a </w:t>
      </w:r>
      <w:r>
        <w:t>good reason i</w:t>
      </w:r>
      <w:r w:rsidR="00E4189B">
        <w:t>s</w:t>
      </w:r>
      <w:r>
        <w:t xml:space="preserve"> given before show start.</w:t>
      </w:r>
    </w:p>
    <w:p w14:paraId="28AE2BFF" w14:textId="77777777" w:rsidR="001E5CDD" w:rsidRDefault="001E5CDD" w:rsidP="00DD1EAC"/>
    <w:p w14:paraId="5C75BF64" w14:textId="6E37FBC5" w:rsidR="001E5CDD" w:rsidRDefault="001E5CDD" w:rsidP="00DD1EAC">
      <w:r>
        <w:t>TRACTOR/ENGINE/EXHIBIT/MAKE-------------------------------------------------------------------------------------------</w:t>
      </w:r>
      <w:r w:rsidR="004F2E1A">
        <w:t>---</w:t>
      </w:r>
    </w:p>
    <w:p w14:paraId="21BF8660" w14:textId="77777777" w:rsidR="001E5CDD" w:rsidRDefault="001E5CDD" w:rsidP="00DD1EAC">
      <w:pPr>
        <w:pBdr>
          <w:bottom w:val="single" w:sz="6" w:space="1" w:color="auto"/>
        </w:pBdr>
      </w:pPr>
    </w:p>
    <w:p w14:paraId="1F5D2A97" w14:textId="77777777" w:rsidR="001E5CDD" w:rsidRDefault="001E5CDD" w:rsidP="00DD1EAC"/>
    <w:p w14:paraId="23E5E15F" w14:textId="77777777" w:rsidR="001E5CDD" w:rsidRDefault="001E5CDD" w:rsidP="00DD1EAC">
      <w:r>
        <w:t>BRIEF DESCRIPTION=---------------------------------------------------------------------------------------------------------------</w:t>
      </w:r>
    </w:p>
    <w:p w14:paraId="3B1E3FEA" w14:textId="77777777" w:rsidR="001E5CDD" w:rsidRDefault="001E5CDD" w:rsidP="00DD1EAC">
      <w:pPr>
        <w:pBdr>
          <w:bottom w:val="single" w:sz="6" w:space="1" w:color="auto"/>
        </w:pBdr>
      </w:pPr>
    </w:p>
    <w:p w14:paraId="2EF13B43" w14:textId="77777777" w:rsidR="001E5CDD" w:rsidRDefault="001E5CDD" w:rsidP="00DD1EAC"/>
    <w:p w14:paraId="4FB48E95" w14:textId="77777777" w:rsidR="001E5CDD" w:rsidRDefault="001E5CDD" w:rsidP="00DD1EAC"/>
    <w:p w14:paraId="17377FE4" w14:textId="6BE5C396" w:rsidR="001E5CDD" w:rsidRDefault="001E5CDD" w:rsidP="00DD1EAC">
      <w:r>
        <w:t>DATE OF MANAFACTURE--------------------------------------------ENGINE CAPACITY(CC/</w:t>
      </w:r>
      <w:r w:rsidR="00FF1286">
        <w:t>HP) --------------------------</w:t>
      </w:r>
    </w:p>
    <w:p w14:paraId="686830F7" w14:textId="77777777" w:rsidR="001E5CDD" w:rsidRDefault="001E5CDD" w:rsidP="00DD1EAC"/>
    <w:p w14:paraId="1C95BA50" w14:textId="77777777" w:rsidR="001E5CDD" w:rsidRDefault="001E5CDD" w:rsidP="00DD1EAC"/>
    <w:p w14:paraId="7BD1C55A" w14:textId="77777777" w:rsidR="001E5CDD" w:rsidRDefault="001E5CDD" w:rsidP="00DD1EAC">
      <w:r>
        <w:t>FULL NAME OF EXHIBITOR--------------------------------------------------------------------------------------------------------</w:t>
      </w:r>
    </w:p>
    <w:p w14:paraId="733883DA" w14:textId="77777777" w:rsidR="001E5CDD" w:rsidRDefault="001E5CDD" w:rsidP="00DD1EAC"/>
    <w:p w14:paraId="165E774F" w14:textId="77777777" w:rsidR="001E5CDD" w:rsidRDefault="001E5CDD" w:rsidP="00DD1EAC">
      <w:r>
        <w:t>ADDRESS------------------------------------------------------------------------------------------------------------------------------</w:t>
      </w:r>
    </w:p>
    <w:p w14:paraId="2D71ED2D" w14:textId="77777777" w:rsidR="001E5CDD" w:rsidRDefault="001E5CDD" w:rsidP="00DD1EAC">
      <w:pPr>
        <w:pBdr>
          <w:bottom w:val="single" w:sz="6" w:space="1" w:color="auto"/>
        </w:pBdr>
      </w:pPr>
    </w:p>
    <w:p w14:paraId="47EB13EE" w14:textId="77777777" w:rsidR="001E5CDD" w:rsidRDefault="001E5CDD" w:rsidP="00DD1EAC"/>
    <w:p w14:paraId="5FD5470F" w14:textId="77777777" w:rsidR="001E5CDD" w:rsidRDefault="001E5CDD" w:rsidP="00DD1EAC"/>
    <w:p w14:paraId="25E681FA" w14:textId="77777777" w:rsidR="001E5CDD" w:rsidRDefault="001E5CDD" w:rsidP="00DD1EAC">
      <w:r>
        <w:t>POST CODE---------------------TEL NO------------------------------------MOBILE----------------------------------------------</w:t>
      </w:r>
    </w:p>
    <w:p w14:paraId="1CE83EBB" w14:textId="77777777" w:rsidR="001E5CDD" w:rsidRDefault="001E5CDD" w:rsidP="00DD1EAC"/>
    <w:p w14:paraId="00D3A5B1" w14:textId="0290A281" w:rsidR="00DD1EAC" w:rsidRDefault="001E5CDD" w:rsidP="00DD1EAC">
      <w:r>
        <w:rPr>
          <w:b/>
          <w:bCs/>
        </w:rPr>
        <w:t>EMAIL ADDRESS</w:t>
      </w:r>
      <w:r w:rsidR="00FF1286">
        <w:rPr>
          <w:b/>
          <w:bCs/>
        </w:rPr>
        <w:t>--------------------------------------------------------------------------------------------------------------------</w:t>
      </w:r>
      <w:r>
        <w:t xml:space="preserve"> </w:t>
      </w:r>
    </w:p>
    <w:p w14:paraId="01B6D8E7" w14:textId="5EABC593" w:rsidR="00FF1286" w:rsidRDefault="00FF1286" w:rsidP="00DD1EAC"/>
    <w:p w14:paraId="7EC776F4" w14:textId="3DA46528" w:rsidR="00FF1286" w:rsidRDefault="00FF1286" w:rsidP="00DD1EAC">
      <w:pPr>
        <w:rPr>
          <w:b/>
          <w:bCs/>
        </w:rPr>
      </w:pPr>
      <w:r>
        <w:t xml:space="preserve">I would like to parade my tractor/lorry in the main ring and agree to always adhere to the instructions of the stewards. </w:t>
      </w:r>
      <w:r>
        <w:rPr>
          <w:b/>
          <w:bCs/>
        </w:rPr>
        <w:t>Yes/no</w:t>
      </w:r>
    </w:p>
    <w:p w14:paraId="66C98852" w14:textId="28209BDC" w:rsidR="00FF1286" w:rsidRDefault="00FF1286" w:rsidP="00DD1EAC">
      <w:r>
        <w:t xml:space="preserve">I agree to indemnify the organizers against all claims, damage and expenses whatsoever in any way </w:t>
      </w:r>
      <w:r w:rsidR="004F2E1A">
        <w:t>arising out</w:t>
      </w:r>
      <w:r>
        <w:t xml:space="preserve"> of the presence of myself and my tractor/engine/ex</w:t>
      </w:r>
      <w:r w:rsidR="004F2E1A">
        <w:t>hibit on the show ground and confirm that I will assume full responsibility therefore.</w:t>
      </w:r>
    </w:p>
    <w:p w14:paraId="06081AB2" w14:textId="7FF4D4FC" w:rsidR="004F2E1A" w:rsidRDefault="004F2E1A" w:rsidP="00DD1EAC"/>
    <w:p w14:paraId="6E9BBBD5" w14:textId="7C5B8DDA" w:rsidR="004F2E1A" w:rsidRDefault="004F2E1A" w:rsidP="00DD1EAC">
      <w:pPr>
        <w:rPr>
          <w:b/>
          <w:bCs/>
        </w:rPr>
      </w:pPr>
      <w:r>
        <w:rPr>
          <w:b/>
          <w:bCs/>
        </w:rPr>
        <w:t>Signed---------------------------------------------date------------------------------------------------------------------------------</w:t>
      </w:r>
    </w:p>
    <w:p w14:paraId="5F5DCF31" w14:textId="2CE27354" w:rsidR="004F2E1A" w:rsidRDefault="004F2E1A" w:rsidP="00DD1EAC">
      <w:pPr>
        <w:rPr>
          <w:b/>
          <w:bCs/>
        </w:rPr>
      </w:pPr>
    </w:p>
    <w:p w14:paraId="2F3F9F76" w14:textId="477A3DE0" w:rsidR="00DD1EAC" w:rsidRPr="00DD1EAC" w:rsidRDefault="004F2E1A" w:rsidP="00DD1EAC">
      <w:r>
        <w:rPr>
          <w:b/>
          <w:bCs/>
        </w:rPr>
        <w:t>Please do not forget self-addressed envelope when returning completed form</w:t>
      </w:r>
      <w:r w:rsidR="00E4189B">
        <w:rPr>
          <w:b/>
          <w:bCs/>
        </w:rPr>
        <w:t>.</w:t>
      </w:r>
    </w:p>
    <w:sectPr w:rsidR="00DD1EAC" w:rsidRPr="00DD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13151346">
    <w:abstractNumId w:val="19"/>
  </w:num>
  <w:num w:numId="2" w16cid:durableId="347753918">
    <w:abstractNumId w:val="12"/>
  </w:num>
  <w:num w:numId="3" w16cid:durableId="1065682232">
    <w:abstractNumId w:val="10"/>
  </w:num>
  <w:num w:numId="4" w16cid:durableId="151020880">
    <w:abstractNumId w:val="21"/>
  </w:num>
  <w:num w:numId="5" w16cid:durableId="605699301">
    <w:abstractNumId w:val="13"/>
  </w:num>
  <w:num w:numId="6" w16cid:durableId="2010255760">
    <w:abstractNumId w:val="16"/>
  </w:num>
  <w:num w:numId="7" w16cid:durableId="575668731">
    <w:abstractNumId w:val="18"/>
  </w:num>
  <w:num w:numId="8" w16cid:durableId="1625771740">
    <w:abstractNumId w:val="9"/>
  </w:num>
  <w:num w:numId="9" w16cid:durableId="57746281">
    <w:abstractNumId w:val="7"/>
  </w:num>
  <w:num w:numId="10" w16cid:durableId="728923109">
    <w:abstractNumId w:val="6"/>
  </w:num>
  <w:num w:numId="11" w16cid:durableId="128321741">
    <w:abstractNumId w:val="5"/>
  </w:num>
  <w:num w:numId="12" w16cid:durableId="1330210350">
    <w:abstractNumId w:val="4"/>
  </w:num>
  <w:num w:numId="13" w16cid:durableId="421754561">
    <w:abstractNumId w:val="8"/>
  </w:num>
  <w:num w:numId="14" w16cid:durableId="1009528828">
    <w:abstractNumId w:val="3"/>
  </w:num>
  <w:num w:numId="15" w16cid:durableId="208493927">
    <w:abstractNumId w:val="2"/>
  </w:num>
  <w:num w:numId="16" w16cid:durableId="339088518">
    <w:abstractNumId w:val="1"/>
  </w:num>
  <w:num w:numId="17" w16cid:durableId="349572996">
    <w:abstractNumId w:val="0"/>
  </w:num>
  <w:num w:numId="18" w16cid:durableId="1647661738">
    <w:abstractNumId w:val="14"/>
  </w:num>
  <w:num w:numId="19" w16cid:durableId="1856578580">
    <w:abstractNumId w:val="15"/>
  </w:num>
  <w:num w:numId="20" w16cid:durableId="455680035">
    <w:abstractNumId w:val="20"/>
  </w:num>
  <w:num w:numId="21" w16cid:durableId="791633077">
    <w:abstractNumId w:val="17"/>
  </w:num>
  <w:num w:numId="22" w16cid:durableId="1894122529">
    <w:abstractNumId w:val="11"/>
  </w:num>
  <w:num w:numId="23" w16cid:durableId="2792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AC"/>
    <w:rsid w:val="001E5CDD"/>
    <w:rsid w:val="00331A32"/>
    <w:rsid w:val="004F2E1A"/>
    <w:rsid w:val="00645252"/>
    <w:rsid w:val="006D3D74"/>
    <w:rsid w:val="00A770C2"/>
    <w:rsid w:val="00A9204E"/>
    <w:rsid w:val="00C301DE"/>
    <w:rsid w:val="00DD1EAC"/>
    <w:rsid w:val="00E4189B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49C2"/>
  <w15:chartTrackingRefBased/>
  <w15:docId w15:val="{E1874A53-7EC9-4F58-B663-C82D038B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4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mecanic@ao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m\AppData\Local\Microsoft\Office\16.0\DTS\en-GB%7b1CF659D5-81BD-467E-BB3F-64BA69218A0E%7d\%7bDF7EB047-8B29-43A5-A4C5-BAB7CC4EF91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{DF7EB047-8B29-43A5-A4C5-BAB7CC4EF919}tf02786999_win32.dotx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piper</dc:creator>
  <cp:keywords/>
  <dc:description/>
  <cp:lastModifiedBy>Val Watley</cp:lastModifiedBy>
  <cp:revision>3</cp:revision>
  <cp:lastPrinted>2023-03-14T09:06:00Z</cp:lastPrinted>
  <dcterms:created xsi:type="dcterms:W3CDTF">2023-03-14T17:26:00Z</dcterms:created>
  <dcterms:modified xsi:type="dcterms:W3CDTF">2023-03-14T17:27:00Z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